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3E5" w:rsidRDefault="00EE53E5" w:rsidP="00580DCD">
      <w:pPr>
        <w:spacing w:after="0"/>
        <w:jc w:val="center"/>
        <w:rPr>
          <w:rStyle w:val="None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None"/>
          <w:rFonts w:ascii="Times New Roman" w:hAnsi="Times New Roman" w:cs="Times New Roman"/>
          <w:b/>
          <w:bCs/>
          <w:color w:val="000000"/>
          <w:sz w:val="28"/>
          <w:szCs w:val="28"/>
        </w:rPr>
        <w:t>Письмо № 998 от 07 октября 32022 года</w:t>
      </w:r>
    </w:p>
    <w:p w:rsidR="00EE53E5" w:rsidRDefault="00EE53E5" w:rsidP="00EE53E5">
      <w:pPr>
        <w:spacing w:after="0"/>
        <w:rPr>
          <w:rStyle w:val="None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E53E5" w:rsidRDefault="00EE53E5" w:rsidP="00EE53E5">
      <w:pPr>
        <w:spacing w:after="0"/>
        <w:rPr>
          <w:rStyle w:val="None"/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r>
        <w:rPr>
          <w:rStyle w:val="None"/>
          <w:rFonts w:ascii="Times New Roman" w:hAnsi="Times New Roman" w:cs="Times New Roman"/>
          <w:b/>
          <w:bCs/>
          <w:color w:val="000000"/>
          <w:sz w:val="28"/>
          <w:szCs w:val="28"/>
        </w:rPr>
        <w:t>О Международном съезде математиков</w:t>
      </w:r>
    </w:p>
    <w:bookmarkEnd w:id="0"/>
    <w:p w:rsidR="00EE53E5" w:rsidRPr="00EE53E5" w:rsidRDefault="00EE53E5" w:rsidP="00EE53E5">
      <w:pPr>
        <w:spacing w:after="0"/>
        <w:jc w:val="right"/>
        <w:rPr>
          <w:rStyle w:val="None"/>
          <w:rFonts w:ascii="Times New Roman" w:hAnsi="Times New Roman" w:cs="Times New Roman"/>
          <w:bCs/>
          <w:color w:val="000000"/>
          <w:sz w:val="28"/>
          <w:szCs w:val="28"/>
        </w:rPr>
      </w:pPr>
      <w:r w:rsidRPr="00EE53E5">
        <w:rPr>
          <w:rStyle w:val="None"/>
          <w:rFonts w:ascii="Times New Roman" w:hAnsi="Times New Roman" w:cs="Times New Roman"/>
          <w:bCs/>
          <w:color w:val="000000"/>
          <w:sz w:val="28"/>
          <w:szCs w:val="28"/>
        </w:rPr>
        <w:t>Руководителям ОО</w:t>
      </w:r>
    </w:p>
    <w:p w:rsidR="00643F55" w:rsidRPr="002F0914" w:rsidRDefault="004103E5" w:rsidP="00580DC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0914">
        <w:rPr>
          <w:rStyle w:val="None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</w:t>
      </w:r>
      <w:r w:rsidRPr="002F091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2F0914" w:rsidRDefault="00EE53E5" w:rsidP="002F0914">
      <w:pPr>
        <w:spacing w:before="20"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письмом ДИРО №751 от 06.10.2022г. МКУ «Управление образования» информирует о том, что </w:t>
      </w:r>
      <w:r w:rsidR="002F0914" w:rsidRPr="002F0914">
        <w:rPr>
          <w:rFonts w:ascii="Times New Roman" w:hAnsi="Times New Roman" w:cs="Times New Roman"/>
          <w:sz w:val="28"/>
          <w:szCs w:val="28"/>
        </w:rPr>
        <w:t>ФГАОУ ДПО «Академия Минпросвещения России» (далее – Академия) в рамках подготовки к проведению Международного съезда математиков (далее – Съезд) в 2023 году в период с 05 по 23 октября 2022 года проводит анкетирование среди учителей математики (а также управленческих кадров) с целью выявления запросов на тематику и содержание Съезда.</w:t>
      </w:r>
      <w:r w:rsidR="002F09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914" w:rsidRDefault="002F0914" w:rsidP="002F0914">
      <w:pPr>
        <w:spacing w:before="20"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педагогов пройти анкетирование по ссылке:</w:t>
      </w:r>
    </w:p>
    <w:p w:rsidR="002F0914" w:rsidRPr="002F0914" w:rsidRDefault="002F0914" w:rsidP="002F0914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2F0914">
        <w:rPr>
          <w:rFonts w:ascii="Times New Roman" w:hAnsi="Times New Roman" w:cs="Times New Roman"/>
          <w:sz w:val="28"/>
          <w:szCs w:val="28"/>
        </w:rPr>
        <w:t>https://forms.yandex.ru/u/633aa8cca2be1f2ecccb8a23/.</w:t>
      </w:r>
    </w:p>
    <w:p w:rsidR="00580DCD" w:rsidRDefault="002F0914" w:rsidP="002F0914">
      <w:pPr>
        <w:spacing w:before="20"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914">
        <w:rPr>
          <w:rFonts w:ascii="Times New Roman" w:hAnsi="Times New Roman" w:cs="Times New Roman"/>
          <w:sz w:val="28"/>
          <w:szCs w:val="28"/>
        </w:rPr>
        <w:t xml:space="preserve">Ответственный от Академии – </w:t>
      </w:r>
      <w:proofErr w:type="spellStart"/>
      <w:r w:rsidRPr="002F0914">
        <w:rPr>
          <w:rFonts w:ascii="Times New Roman" w:hAnsi="Times New Roman" w:cs="Times New Roman"/>
          <w:sz w:val="28"/>
          <w:szCs w:val="28"/>
        </w:rPr>
        <w:t>Ладилова</w:t>
      </w:r>
      <w:proofErr w:type="spellEnd"/>
      <w:r w:rsidRPr="002F0914">
        <w:rPr>
          <w:rFonts w:ascii="Times New Roman" w:hAnsi="Times New Roman" w:cs="Times New Roman"/>
          <w:sz w:val="28"/>
          <w:szCs w:val="28"/>
        </w:rPr>
        <w:t xml:space="preserve"> Надежда Анатольевна, начальник управления исследования и разработки, электронная почта: ladilovana@apkpro.ru, телефон: 8 (926) 031-27-16.</w:t>
      </w:r>
    </w:p>
    <w:p w:rsidR="002F0914" w:rsidRDefault="002F0914" w:rsidP="002F0914">
      <w:pPr>
        <w:spacing w:before="20"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0914" w:rsidRPr="00580DCD" w:rsidRDefault="002F0914" w:rsidP="002F0914">
      <w:pPr>
        <w:spacing w:before="20"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3E5" w:rsidRPr="000A6B60" w:rsidRDefault="00EE53E5" w:rsidP="00EE53E5">
      <w:pPr>
        <w:pStyle w:val="a8"/>
        <w:spacing w:after="13" w:line="271" w:lineRule="auto"/>
        <w:ind w:right="23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A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Начальник МКУ</w:t>
      </w:r>
    </w:p>
    <w:p w:rsidR="00EE53E5" w:rsidRDefault="00EE53E5" w:rsidP="00EE53E5">
      <w:pPr>
        <w:pStyle w:val="a8"/>
        <w:widowControl w:val="0"/>
        <w:spacing w:after="3" w:line="249" w:lineRule="auto"/>
        <w:ind w:right="23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A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«Управление образования</w:t>
      </w:r>
      <w:proofErr w:type="gramStart"/>
      <w:r w:rsidRPr="000A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»:   </w:t>
      </w:r>
      <w:proofErr w:type="gramEnd"/>
      <w:r w:rsidRPr="000A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    </w:t>
      </w:r>
      <w:proofErr w:type="spellStart"/>
      <w:r w:rsidRPr="000A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Х.Исаева</w:t>
      </w:r>
      <w:proofErr w:type="spellEnd"/>
    </w:p>
    <w:p w:rsidR="00EE53E5" w:rsidRPr="000A6B60" w:rsidRDefault="00EE53E5" w:rsidP="00EE53E5">
      <w:pPr>
        <w:pStyle w:val="a8"/>
        <w:widowControl w:val="0"/>
        <w:spacing w:after="3" w:line="249" w:lineRule="auto"/>
        <w:ind w:right="23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E53E5" w:rsidRPr="000A6B60" w:rsidRDefault="00EE53E5" w:rsidP="00EE53E5">
      <w:pPr>
        <w:pStyle w:val="a8"/>
        <w:widowControl w:val="0"/>
        <w:shd w:val="clear" w:color="auto" w:fill="FFFFFF"/>
        <w:spacing w:after="3" w:line="249" w:lineRule="auto"/>
        <w:ind w:right="230"/>
        <w:jc w:val="both"/>
        <w:rPr>
          <w:rFonts w:ascii="Times New Roman" w:eastAsia="Times New Roman" w:hAnsi="Times New Roman"/>
          <w:i/>
          <w:color w:val="000000"/>
          <w:sz w:val="20"/>
          <w:szCs w:val="28"/>
          <w:lang w:eastAsia="ru-RU"/>
        </w:rPr>
      </w:pPr>
      <w:r w:rsidRPr="000A6B60">
        <w:rPr>
          <w:rFonts w:ascii="Times New Roman" w:eastAsia="Times New Roman" w:hAnsi="Times New Roman"/>
          <w:i/>
          <w:color w:val="000000"/>
          <w:sz w:val="20"/>
          <w:szCs w:val="28"/>
          <w:lang w:eastAsia="ru-RU"/>
        </w:rPr>
        <w:t>Исп. Магомедова У.К.</w:t>
      </w:r>
    </w:p>
    <w:p w:rsidR="00EE53E5" w:rsidRDefault="00EE53E5" w:rsidP="00EE53E5">
      <w:pPr>
        <w:pStyle w:val="a8"/>
        <w:widowControl w:val="0"/>
        <w:shd w:val="clear" w:color="auto" w:fill="FFFFFF"/>
        <w:spacing w:after="3" w:line="249" w:lineRule="auto"/>
        <w:ind w:right="230"/>
        <w:jc w:val="both"/>
        <w:rPr>
          <w:rFonts w:ascii="Times New Roman" w:eastAsia="Times New Roman" w:hAnsi="Times New Roman"/>
          <w:i/>
          <w:color w:val="000000"/>
          <w:sz w:val="20"/>
          <w:szCs w:val="28"/>
          <w:lang w:eastAsia="ru-RU"/>
        </w:rPr>
      </w:pPr>
      <w:r w:rsidRPr="000A6B60">
        <w:rPr>
          <w:rFonts w:ascii="Times New Roman" w:eastAsia="Times New Roman" w:hAnsi="Times New Roman"/>
          <w:i/>
          <w:color w:val="000000"/>
          <w:sz w:val="20"/>
          <w:szCs w:val="28"/>
          <w:lang w:eastAsia="ru-RU"/>
        </w:rPr>
        <w:t>Тел. 8-903-482-57 46</w:t>
      </w:r>
    </w:p>
    <w:p w:rsidR="00643F55" w:rsidRDefault="00643F55" w:rsidP="002159CE">
      <w:pPr>
        <w:tabs>
          <w:tab w:val="left" w:pos="8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97972" w:rsidRDefault="00B97972" w:rsidP="002159CE">
      <w:pPr>
        <w:tabs>
          <w:tab w:val="left" w:pos="8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51017" w:rsidRDefault="00251017" w:rsidP="002159CE">
      <w:pPr>
        <w:tabs>
          <w:tab w:val="left" w:pos="8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251017" w:rsidSect="00E5321B">
      <w:headerReference w:type="default" r:id="rId7"/>
      <w:pgSz w:w="11906" w:h="16838"/>
      <w:pgMar w:top="709" w:right="1134" w:bottom="1134" w:left="1134" w:header="0" w:footer="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1C0" w:rsidRDefault="004941C0" w:rsidP="00B4754B">
      <w:pPr>
        <w:spacing w:after="0" w:line="240" w:lineRule="auto"/>
      </w:pPr>
      <w:r>
        <w:separator/>
      </w:r>
    </w:p>
  </w:endnote>
  <w:endnote w:type="continuationSeparator" w:id="0">
    <w:p w:rsidR="004941C0" w:rsidRDefault="004941C0" w:rsidP="00B47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1C0" w:rsidRDefault="004941C0" w:rsidP="00B4754B">
      <w:pPr>
        <w:spacing w:after="0" w:line="240" w:lineRule="auto"/>
      </w:pPr>
      <w:r>
        <w:separator/>
      </w:r>
    </w:p>
  </w:footnote>
  <w:footnote w:type="continuationSeparator" w:id="0">
    <w:p w:rsidR="004941C0" w:rsidRDefault="004941C0" w:rsidP="00B47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90D" w:rsidRDefault="004941C0">
    <w:pPr>
      <w:pStyle w:val="a3"/>
    </w:pPr>
  </w:p>
  <w:p w:rsidR="006C090D" w:rsidRDefault="004941C0" w:rsidP="00F8036C">
    <w:pPr>
      <w:pStyle w:val="a3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1620"/>
        </w:tabs>
        <w:ind w:left="1620" w:hanging="915"/>
      </w:pPr>
      <w:rPr>
        <w:rFonts w:ascii="Symbol" w:hAnsi="Symbol" w:cs="Times New Roman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3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D"/>
    <w:multiLevelType w:val="multilevel"/>
    <w:tmpl w:val="0000000D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11"/>
    <w:multiLevelType w:val="multilevel"/>
    <w:tmpl w:val="000000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0000012"/>
    <w:multiLevelType w:val="multilevel"/>
    <w:tmpl w:val="00000012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6"/>
      <w:numFmt w:val="upperRoman"/>
      <w:lvlText w:val="%8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 w15:restartNumberingAfterBreak="0">
    <w:nsid w:val="09BD5467"/>
    <w:multiLevelType w:val="hybridMultilevel"/>
    <w:tmpl w:val="1D72F1A8"/>
    <w:lvl w:ilvl="0" w:tplc="904C44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17B4220"/>
    <w:multiLevelType w:val="multilevel"/>
    <w:tmpl w:val="F978315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  <w:i/>
      </w:rPr>
    </w:lvl>
  </w:abstractNum>
  <w:abstractNum w:abstractNumId="15" w15:restartNumberingAfterBreak="0">
    <w:nsid w:val="787B5B81"/>
    <w:multiLevelType w:val="hybridMultilevel"/>
    <w:tmpl w:val="A56EF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4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2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54B"/>
    <w:rsid w:val="00023EDB"/>
    <w:rsid w:val="00033DAC"/>
    <w:rsid w:val="000C3F1F"/>
    <w:rsid w:val="000F7564"/>
    <w:rsid w:val="00115D5C"/>
    <w:rsid w:val="00117BF2"/>
    <w:rsid w:val="0013112B"/>
    <w:rsid w:val="00167FFE"/>
    <w:rsid w:val="001B618C"/>
    <w:rsid w:val="002048F4"/>
    <w:rsid w:val="002159CE"/>
    <w:rsid w:val="00221F06"/>
    <w:rsid w:val="00241818"/>
    <w:rsid w:val="00251017"/>
    <w:rsid w:val="0027622A"/>
    <w:rsid w:val="002942D8"/>
    <w:rsid w:val="002C2D03"/>
    <w:rsid w:val="002D3810"/>
    <w:rsid w:val="002F0914"/>
    <w:rsid w:val="002F5535"/>
    <w:rsid w:val="002F7EFB"/>
    <w:rsid w:val="00307B40"/>
    <w:rsid w:val="0039282D"/>
    <w:rsid w:val="003C4D5B"/>
    <w:rsid w:val="003E2F65"/>
    <w:rsid w:val="003F4AF0"/>
    <w:rsid w:val="004103E5"/>
    <w:rsid w:val="004301C5"/>
    <w:rsid w:val="00430DF7"/>
    <w:rsid w:val="00451F5A"/>
    <w:rsid w:val="00455334"/>
    <w:rsid w:val="00470E20"/>
    <w:rsid w:val="004941C0"/>
    <w:rsid w:val="00494EDC"/>
    <w:rsid w:val="004C4B54"/>
    <w:rsid w:val="004D1A3D"/>
    <w:rsid w:val="004E3190"/>
    <w:rsid w:val="004E5B08"/>
    <w:rsid w:val="004F0720"/>
    <w:rsid w:val="00527988"/>
    <w:rsid w:val="00552CFA"/>
    <w:rsid w:val="00564CF3"/>
    <w:rsid w:val="00567242"/>
    <w:rsid w:val="00573A22"/>
    <w:rsid w:val="00580DCD"/>
    <w:rsid w:val="00581ED9"/>
    <w:rsid w:val="005B7B40"/>
    <w:rsid w:val="005C2E40"/>
    <w:rsid w:val="005E1218"/>
    <w:rsid w:val="00643F55"/>
    <w:rsid w:val="006F720C"/>
    <w:rsid w:val="00712F88"/>
    <w:rsid w:val="007153F5"/>
    <w:rsid w:val="007305A5"/>
    <w:rsid w:val="0074498E"/>
    <w:rsid w:val="00744D26"/>
    <w:rsid w:val="007529A6"/>
    <w:rsid w:val="007633E1"/>
    <w:rsid w:val="0076785D"/>
    <w:rsid w:val="007A3C5D"/>
    <w:rsid w:val="007D5340"/>
    <w:rsid w:val="007E2D23"/>
    <w:rsid w:val="007F10D5"/>
    <w:rsid w:val="00825D98"/>
    <w:rsid w:val="00851866"/>
    <w:rsid w:val="008669FB"/>
    <w:rsid w:val="00867BAB"/>
    <w:rsid w:val="00874CEB"/>
    <w:rsid w:val="00884A42"/>
    <w:rsid w:val="008A5646"/>
    <w:rsid w:val="008B438F"/>
    <w:rsid w:val="008D2009"/>
    <w:rsid w:val="008D4D07"/>
    <w:rsid w:val="00915319"/>
    <w:rsid w:val="009226E3"/>
    <w:rsid w:val="009A5FEF"/>
    <w:rsid w:val="00A122AF"/>
    <w:rsid w:val="00A43421"/>
    <w:rsid w:val="00A50327"/>
    <w:rsid w:val="00A53D36"/>
    <w:rsid w:val="00A54E48"/>
    <w:rsid w:val="00A94098"/>
    <w:rsid w:val="00AB25C0"/>
    <w:rsid w:val="00AC04D2"/>
    <w:rsid w:val="00B15133"/>
    <w:rsid w:val="00B17036"/>
    <w:rsid w:val="00B229C2"/>
    <w:rsid w:val="00B33F56"/>
    <w:rsid w:val="00B445B3"/>
    <w:rsid w:val="00B4754B"/>
    <w:rsid w:val="00B769D9"/>
    <w:rsid w:val="00B90071"/>
    <w:rsid w:val="00B90537"/>
    <w:rsid w:val="00B90BA7"/>
    <w:rsid w:val="00B97972"/>
    <w:rsid w:val="00BA5ACF"/>
    <w:rsid w:val="00BC408C"/>
    <w:rsid w:val="00BF4B3A"/>
    <w:rsid w:val="00C173AD"/>
    <w:rsid w:val="00C3233E"/>
    <w:rsid w:val="00C615D8"/>
    <w:rsid w:val="00C86C01"/>
    <w:rsid w:val="00C93B0E"/>
    <w:rsid w:val="00CD3940"/>
    <w:rsid w:val="00CE0EC0"/>
    <w:rsid w:val="00D1027D"/>
    <w:rsid w:val="00D26CC6"/>
    <w:rsid w:val="00D32C58"/>
    <w:rsid w:val="00DD4402"/>
    <w:rsid w:val="00DD4544"/>
    <w:rsid w:val="00DE4171"/>
    <w:rsid w:val="00DE7B03"/>
    <w:rsid w:val="00E1369A"/>
    <w:rsid w:val="00E25970"/>
    <w:rsid w:val="00E5321B"/>
    <w:rsid w:val="00E73B26"/>
    <w:rsid w:val="00E96AE4"/>
    <w:rsid w:val="00EE4B1D"/>
    <w:rsid w:val="00EE53E5"/>
    <w:rsid w:val="00EF5C03"/>
    <w:rsid w:val="00F3412D"/>
    <w:rsid w:val="00F73BE0"/>
    <w:rsid w:val="00F745E2"/>
    <w:rsid w:val="00F8036C"/>
    <w:rsid w:val="00F85633"/>
    <w:rsid w:val="00F9215E"/>
    <w:rsid w:val="00FB65A7"/>
    <w:rsid w:val="00FC3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D3373"/>
  <w15:docId w15:val="{B7CAAC52-B967-4EB3-B71E-6CC81E7F0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4754B"/>
    <w:pPr>
      <w:suppressLineNumbers/>
      <w:tabs>
        <w:tab w:val="center" w:pos="4677"/>
        <w:tab w:val="right" w:pos="9355"/>
      </w:tabs>
      <w:suppressAutoHyphens/>
    </w:pPr>
    <w:rPr>
      <w:rFonts w:ascii="Calibri" w:eastAsia="Calibri" w:hAnsi="Calibri" w:cs="Calibri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B4754B"/>
    <w:rPr>
      <w:rFonts w:ascii="Calibri" w:eastAsia="Calibri" w:hAnsi="Calibri" w:cs="Calibri"/>
      <w:lang w:eastAsia="ar-SA"/>
    </w:rPr>
  </w:style>
  <w:style w:type="paragraph" w:styleId="a5">
    <w:name w:val="footer"/>
    <w:basedOn w:val="a"/>
    <w:link w:val="a6"/>
    <w:uiPriority w:val="99"/>
    <w:unhideWhenUsed/>
    <w:rsid w:val="00B4754B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B4754B"/>
    <w:rPr>
      <w:rFonts w:ascii="Calibri" w:eastAsia="Calibri" w:hAnsi="Calibri" w:cs="Calibri"/>
      <w:lang w:eastAsia="ar-SA"/>
    </w:rPr>
  </w:style>
  <w:style w:type="character" w:styleId="a7">
    <w:name w:val="Strong"/>
    <w:qFormat/>
    <w:rsid w:val="00B4754B"/>
    <w:rPr>
      <w:b/>
      <w:bCs/>
    </w:rPr>
  </w:style>
  <w:style w:type="paragraph" w:styleId="a8">
    <w:name w:val="List Paragraph"/>
    <w:basedOn w:val="a"/>
    <w:uiPriority w:val="34"/>
    <w:qFormat/>
    <w:rsid w:val="00B4754B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customStyle="1" w:styleId="Default">
    <w:name w:val="Default"/>
    <w:rsid w:val="00B4754B"/>
    <w:pPr>
      <w:suppressAutoHyphens/>
      <w:autoSpaceDE w:val="0"/>
      <w:spacing w:after="0" w:line="240" w:lineRule="auto"/>
    </w:pPr>
    <w:rPr>
      <w:rFonts w:ascii="Cambria Math" w:eastAsia="Calibri" w:hAnsi="Cambria Math" w:cs="Cambria Math"/>
      <w:color w:val="000000"/>
      <w:sz w:val="24"/>
      <w:szCs w:val="24"/>
      <w:lang w:eastAsia="ar-SA"/>
    </w:rPr>
  </w:style>
  <w:style w:type="paragraph" w:customStyle="1" w:styleId="a9">
    <w:name w:val="a"/>
    <w:basedOn w:val="a"/>
    <w:rsid w:val="00B4754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"/>
    <w:basedOn w:val="a"/>
    <w:link w:val="ab"/>
    <w:unhideWhenUsed/>
    <w:rsid w:val="00825D9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color w:val="000000"/>
      <w:sz w:val="25"/>
      <w:szCs w:val="24"/>
    </w:rPr>
  </w:style>
  <w:style w:type="character" w:customStyle="1" w:styleId="ab">
    <w:name w:val="Основной текст Знак"/>
    <w:basedOn w:val="a0"/>
    <w:link w:val="aa"/>
    <w:rsid w:val="00825D98"/>
    <w:rPr>
      <w:rFonts w:ascii="Times New Roman" w:eastAsia="Times New Roman" w:hAnsi="Times New Roman" w:cs="Times New Roman"/>
      <w:b/>
      <w:bCs/>
      <w:iCs/>
      <w:color w:val="000000"/>
      <w:sz w:val="25"/>
      <w:szCs w:val="24"/>
    </w:rPr>
  </w:style>
  <w:style w:type="character" w:styleId="ac">
    <w:name w:val="Hyperlink"/>
    <w:basedOn w:val="a0"/>
    <w:uiPriority w:val="99"/>
    <w:unhideWhenUsed/>
    <w:rsid w:val="00825D98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A12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122AF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643F5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ne">
    <w:name w:val="None"/>
    <w:rsid w:val="00527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4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2022-10-06T10:48:00Z</cp:lastPrinted>
  <dcterms:created xsi:type="dcterms:W3CDTF">2022-10-07T07:51:00Z</dcterms:created>
  <dcterms:modified xsi:type="dcterms:W3CDTF">2022-10-07T07:51:00Z</dcterms:modified>
</cp:coreProperties>
</file>